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34F03" w14:textId="28875897" w:rsidR="00C91BFE" w:rsidRDefault="00F5615A" w:rsidP="00520C26">
      <w:pPr>
        <w:rPr>
          <w:rFonts w:ascii="Calibri" w:eastAsia="Calibri" w:hAnsi="Calibri" w:cs="Times New Roman"/>
          <w:sz w:val="32"/>
          <w:szCs w:val="32"/>
        </w:rPr>
      </w:pPr>
      <w:r>
        <w:rPr>
          <w:noProof/>
          <w:lang w:eastAsia="en-GB"/>
        </w:rPr>
        <w:drawing>
          <wp:inline distT="0" distB="0" distL="0" distR="0" wp14:anchorId="0A1B200B" wp14:editId="487CF020">
            <wp:extent cx="3457575" cy="3451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16949" cy="351109"/>
                    </a:xfrm>
                    <a:prstGeom prst="rect">
                      <a:avLst/>
                    </a:prstGeom>
                    <a:noFill/>
                    <a:ln>
                      <a:noFill/>
                    </a:ln>
                  </pic:spPr>
                </pic:pic>
              </a:graphicData>
            </a:graphic>
          </wp:inline>
        </w:drawing>
      </w:r>
    </w:p>
    <w:p w14:paraId="46FA8025" w14:textId="77777777" w:rsidR="00F5615A" w:rsidRPr="00F5615A" w:rsidRDefault="00F5615A" w:rsidP="00FA052E">
      <w:pPr>
        <w:pStyle w:val="Title"/>
        <w:rPr>
          <w:sz w:val="20"/>
          <w:szCs w:val="20"/>
        </w:rPr>
      </w:pPr>
    </w:p>
    <w:p w14:paraId="7FFFE5BB" w14:textId="7C14D9F5" w:rsidR="00FA052E" w:rsidRDefault="006B0A4E" w:rsidP="00FA052E">
      <w:pPr>
        <w:pStyle w:val="Title"/>
      </w:pPr>
      <w:r w:rsidRPr="00FA052E">
        <w:t>Fraud, safeguarding or</w:t>
      </w:r>
      <w:r w:rsidR="00FE1580" w:rsidRPr="00FA052E">
        <w:t xml:space="preserve"> </w:t>
      </w:r>
      <w:r w:rsidRPr="00FA052E">
        <w:t xml:space="preserve">security concern </w:t>
      </w:r>
      <w:r w:rsidR="00B05A66" w:rsidRPr="00FA052E">
        <w:t xml:space="preserve">or </w:t>
      </w:r>
      <w:r w:rsidRPr="00FA052E">
        <w:t xml:space="preserve">incident reporting form </w:t>
      </w:r>
    </w:p>
    <w:p w14:paraId="699876F8" w14:textId="77777777" w:rsidR="00FA052E" w:rsidRDefault="00FA052E" w:rsidP="00520C26">
      <w:pPr>
        <w:spacing w:line="240" w:lineRule="auto"/>
      </w:pPr>
    </w:p>
    <w:p w14:paraId="74C3ADC6" w14:textId="55F315CF" w:rsidR="00C91BFE" w:rsidRDefault="00C91BFE" w:rsidP="00520C26">
      <w:pPr>
        <w:spacing w:line="240" w:lineRule="auto"/>
      </w:pPr>
      <w:r w:rsidRPr="00C91BFE">
        <w:t>Th</w:t>
      </w:r>
      <w:r w:rsidR="00280F6A">
        <w:t>is</w:t>
      </w:r>
      <w:r w:rsidRPr="00C91BFE">
        <w:t xml:space="preserve"> form is for reporting any significant incidents to NIHR</w:t>
      </w:r>
      <w:r w:rsidR="001272B1">
        <w:t xml:space="preserve"> -</w:t>
      </w:r>
      <w:r w:rsidRPr="00C91BFE">
        <w:t xml:space="preserve"> such as safeguarding, fraud and security incidents</w:t>
      </w:r>
      <w:r w:rsidR="001272B1">
        <w:t xml:space="preserve"> - related to </w:t>
      </w:r>
      <w:r w:rsidR="001D1C82">
        <w:t xml:space="preserve">all NIHR funded health research contracts. </w:t>
      </w:r>
      <w:r w:rsidRPr="00C91BFE">
        <w:t>Please complete form with as much information as possible</w:t>
      </w:r>
      <w:r w:rsidR="006B0A4E">
        <w:t xml:space="preserve">. </w:t>
      </w:r>
    </w:p>
    <w:p w14:paraId="5E623D33" w14:textId="77DBD209" w:rsidR="00255152" w:rsidRDefault="00255152" w:rsidP="00520C26">
      <w:pPr>
        <w:spacing w:line="240" w:lineRule="auto"/>
      </w:pPr>
      <w:r w:rsidRPr="00255152">
        <w:t>Individuals wishing to report any other issues in a whistleblowing capacity should do so through their designated</w:t>
      </w:r>
      <w:r>
        <w:t xml:space="preserve"> </w:t>
      </w:r>
      <w:r w:rsidR="00A22240">
        <w:t>NIHR P</w:t>
      </w:r>
      <w:r>
        <w:t>rogramme</w:t>
      </w:r>
      <w:r w:rsidR="00A22240">
        <w:t>/Research</w:t>
      </w:r>
      <w:r>
        <w:t xml:space="preserve"> </w:t>
      </w:r>
      <w:r w:rsidRPr="00255152">
        <w:t xml:space="preserve">manager </w:t>
      </w:r>
      <w:r w:rsidRPr="00255152">
        <w:rPr>
          <w:shd w:val="clear" w:color="auto" w:fill="FFFFFF" w:themeFill="background1"/>
        </w:rPr>
        <w:t xml:space="preserve">or </w:t>
      </w:r>
      <w:hyperlink r:id="rId12" w:tgtFrame="_blank" w:history="1">
        <w:r w:rsidRPr="00FE1580">
          <w:rPr>
            <w:rFonts w:cs="Arial"/>
            <w:iCs/>
            <w:color w:val="1155CC"/>
            <w:u w:val="single"/>
            <w:shd w:val="clear" w:color="auto" w:fill="FFFFFF" w:themeFill="background1"/>
          </w:rPr>
          <w:t>contact us</w:t>
        </w:r>
      </w:hyperlink>
      <w:r w:rsidR="0012570D">
        <w:rPr>
          <w:rFonts w:cs="Arial"/>
          <w:iCs/>
          <w:color w:val="000000"/>
          <w:shd w:val="clear" w:color="auto" w:fill="FFFFFF" w:themeFill="background1"/>
        </w:rPr>
        <w:t xml:space="preserve"> </w:t>
      </w:r>
    </w:p>
    <w:p w14:paraId="11EE6930" w14:textId="7C397C3E" w:rsidR="006B0A4E" w:rsidRDefault="006B0A4E" w:rsidP="006B0A4E">
      <w:pPr>
        <w:spacing w:line="240" w:lineRule="auto"/>
      </w:pPr>
      <w:r>
        <w:t xml:space="preserve">For </w:t>
      </w:r>
      <w:r w:rsidRPr="006B0A4E">
        <w:rPr>
          <w:b/>
        </w:rPr>
        <w:t>fraud</w:t>
      </w:r>
      <w:r>
        <w:t xml:space="preserve"> concerns or incidents, please send the completed form to your NIHR Programme or Research Manager or specific point of contact.  </w:t>
      </w:r>
    </w:p>
    <w:p w14:paraId="02460B6A" w14:textId="7FFB0149" w:rsidR="001C0013" w:rsidRDefault="006B0A4E" w:rsidP="006B0A4E">
      <w:pPr>
        <w:spacing w:line="240" w:lineRule="auto"/>
      </w:pPr>
      <w:r>
        <w:t xml:space="preserve">For </w:t>
      </w:r>
      <w:r w:rsidRPr="006B0A4E">
        <w:rPr>
          <w:b/>
        </w:rPr>
        <w:t xml:space="preserve">safeguarding </w:t>
      </w:r>
      <w:r w:rsidRPr="006B0A4E">
        <w:t>and</w:t>
      </w:r>
      <w:r w:rsidRPr="006B0A4E">
        <w:rPr>
          <w:b/>
        </w:rPr>
        <w:t xml:space="preserve"> security</w:t>
      </w:r>
      <w:r>
        <w:t xml:space="preserve"> concerns or incidents, please send the completed form to </w:t>
      </w:r>
      <w:hyperlink r:id="rId13" w:history="1">
        <w:r w:rsidR="001C0013" w:rsidRPr="00FD3444">
          <w:rPr>
            <w:rStyle w:val="Hyperlink"/>
          </w:rPr>
          <w:t>safeguardingconcerns@nihr.ac.uk</w:t>
        </w:r>
      </w:hyperlink>
      <w:r w:rsidR="001C0013">
        <w:t xml:space="preserve">. </w:t>
      </w:r>
    </w:p>
    <w:p w14:paraId="74F53159" w14:textId="3110EC45" w:rsidR="001272B1" w:rsidRDefault="001272B1" w:rsidP="00520C26">
      <w:pPr>
        <w:spacing w:line="240" w:lineRule="auto"/>
      </w:pPr>
      <w:r>
        <w:t xml:space="preserve">More information is available in the </w:t>
      </w:r>
      <w:hyperlink r:id="rId14" w:history="1">
        <w:r w:rsidRPr="001272B1">
          <w:rPr>
            <w:rStyle w:val="Hyperlink"/>
          </w:rPr>
          <w:t>NIHR Safeguarding Guidance</w:t>
        </w:r>
      </w:hyperlink>
    </w:p>
    <w:p w14:paraId="7D73112C" w14:textId="77777777" w:rsidR="006B0A4E" w:rsidRPr="00FA052E" w:rsidRDefault="006B0A4E" w:rsidP="00FA052E">
      <w:pPr>
        <w:pStyle w:val="Heading1"/>
      </w:pPr>
      <w:r w:rsidRPr="00FA052E">
        <w:t>Protecting your information</w:t>
      </w:r>
    </w:p>
    <w:p w14:paraId="06E8BDB3" w14:textId="29C2301B" w:rsidR="00FA052E" w:rsidRDefault="006B0A4E" w:rsidP="006B0A4E">
      <w:pPr>
        <w:spacing w:line="240" w:lineRule="auto"/>
      </w:pPr>
      <w:r>
        <w:t xml:space="preserve">In completing and submitting this form, you are accepting that it will be reviewed by trained staff in confidence and in accordance with the terms of the Public Interest Disclosure Act 1998. This statute protects the legitimate personal concerns of staff. However, you should be aware that </w:t>
      </w:r>
      <w:proofErr w:type="gramStart"/>
      <w:r>
        <w:t>in order to</w:t>
      </w:r>
      <w:proofErr w:type="gramEnd"/>
      <w:r>
        <w:t xml:space="preserve"> take cases forward we may need/expect the member of staff making a referral to be a witness. Under these circumstances, your confidentiality can not be assured</w:t>
      </w:r>
      <w:r w:rsidR="008A45A2">
        <w:t>.</w:t>
      </w:r>
    </w:p>
    <w:p w14:paraId="27A1E741" w14:textId="77777777" w:rsidR="00280F6A" w:rsidRDefault="001272B1" w:rsidP="00FA052E">
      <w:pPr>
        <w:pStyle w:val="Heading1"/>
      </w:pPr>
      <w:r>
        <w:t>About the</w:t>
      </w:r>
      <w:r w:rsidR="00CA1774">
        <w:t xml:space="preserve"> NIHR research </w:t>
      </w:r>
      <w:r>
        <w:t>project</w:t>
      </w:r>
    </w:p>
    <w:tbl>
      <w:tblPr>
        <w:tblStyle w:val="TableGrid"/>
        <w:tblW w:w="0" w:type="auto"/>
        <w:tblLook w:val="04A0" w:firstRow="1" w:lastRow="0" w:firstColumn="1" w:lastColumn="0" w:noHBand="0" w:noVBand="1"/>
        <w:tblCaption w:val="Information required about the NIHR research project"/>
        <w:tblDescription w:val="Table to supply information about the NIHR research project that the incident relates to, such as project name and funding programme."/>
      </w:tblPr>
      <w:tblGrid>
        <w:gridCol w:w="3256"/>
        <w:gridCol w:w="5760"/>
      </w:tblGrid>
      <w:tr w:rsidR="001272B1" w:rsidRPr="00C91BFE" w14:paraId="443C1BBF" w14:textId="77777777" w:rsidTr="00280F6A">
        <w:trPr>
          <w:tblHeader/>
        </w:trPr>
        <w:tc>
          <w:tcPr>
            <w:tcW w:w="3256" w:type="dxa"/>
            <w:shd w:val="clear" w:color="auto" w:fill="BFBFBF" w:themeFill="background1" w:themeFillShade="BF"/>
          </w:tcPr>
          <w:p w14:paraId="09315D97" w14:textId="77777777" w:rsidR="001272B1" w:rsidRPr="00280F6A" w:rsidRDefault="001272B1" w:rsidP="001272B1">
            <w:pPr>
              <w:rPr>
                <w:b/>
              </w:rPr>
            </w:pPr>
            <w:r w:rsidRPr="00280F6A">
              <w:rPr>
                <w:b/>
              </w:rPr>
              <w:t>Required information</w:t>
            </w:r>
          </w:p>
        </w:tc>
        <w:tc>
          <w:tcPr>
            <w:tcW w:w="5760" w:type="dxa"/>
            <w:shd w:val="clear" w:color="auto" w:fill="BFBFBF" w:themeFill="background1" w:themeFillShade="BF"/>
          </w:tcPr>
          <w:p w14:paraId="45E02D71" w14:textId="77777777" w:rsidR="001272B1" w:rsidRPr="00280F6A" w:rsidRDefault="001272B1" w:rsidP="001272B1">
            <w:pPr>
              <w:rPr>
                <w:b/>
              </w:rPr>
            </w:pPr>
            <w:r w:rsidRPr="00280F6A">
              <w:rPr>
                <w:b/>
              </w:rPr>
              <w:t>Details</w:t>
            </w:r>
          </w:p>
        </w:tc>
      </w:tr>
      <w:tr w:rsidR="00280F6A" w:rsidRPr="00C91BFE" w14:paraId="364E546D" w14:textId="77777777" w:rsidTr="00280F6A">
        <w:tc>
          <w:tcPr>
            <w:tcW w:w="3256" w:type="dxa"/>
            <w:shd w:val="clear" w:color="auto" w:fill="auto"/>
          </w:tcPr>
          <w:p w14:paraId="5101441B" w14:textId="77777777" w:rsidR="00280F6A" w:rsidRPr="00280F6A" w:rsidRDefault="00280F6A" w:rsidP="00280F6A">
            <w:r w:rsidRPr="00280F6A">
              <w:t>Project name</w:t>
            </w:r>
          </w:p>
        </w:tc>
        <w:tc>
          <w:tcPr>
            <w:tcW w:w="5760" w:type="dxa"/>
            <w:shd w:val="clear" w:color="auto" w:fill="auto"/>
          </w:tcPr>
          <w:p w14:paraId="389E91DB" w14:textId="77777777" w:rsidR="00280F6A" w:rsidRPr="00C91BFE" w:rsidRDefault="00280F6A" w:rsidP="00280F6A"/>
        </w:tc>
      </w:tr>
      <w:tr w:rsidR="00280F6A" w:rsidRPr="00C91BFE" w14:paraId="100A0AD9" w14:textId="77777777" w:rsidTr="00280F6A">
        <w:tc>
          <w:tcPr>
            <w:tcW w:w="3256" w:type="dxa"/>
            <w:shd w:val="clear" w:color="auto" w:fill="auto"/>
          </w:tcPr>
          <w:p w14:paraId="7609B994" w14:textId="77777777" w:rsidR="00280F6A" w:rsidRPr="00280F6A" w:rsidRDefault="00280F6A" w:rsidP="00280F6A">
            <w:r w:rsidRPr="00280F6A">
              <w:t>Project reference number</w:t>
            </w:r>
          </w:p>
        </w:tc>
        <w:tc>
          <w:tcPr>
            <w:tcW w:w="5760" w:type="dxa"/>
            <w:shd w:val="clear" w:color="auto" w:fill="auto"/>
          </w:tcPr>
          <w:p w14:paraId="6E2156C1" w14:textId="77777777" w:rsidR="00280F6A" w:rsidRPr="00C91BFE" w:rsidRDefault="00280F6A" w:rsidP="00280F6A"/>
        </w:tc>
      </w:tr>
      <w:tr w:rsidR="00B05A66" w:rsidRPr="00C91BFE" w14:paraId="49452C10" w14:textId="77777777" w:rsidTr="00B05A66">
        <w:trPr>
          <w:trHeight w:val="431"/>
        </w:trPr>
        <w:tc>
          <w:tcPr>
            <w:tcW w:w="3256" w:type="dxa"/>
            <w:shd w:val="clear" w:color="auto" w:fill="auto"/>
          </w:tcPr>
          <w:p w14:paraId="6C4EED7D" w14:textId="465D4E50" w:rsidR="00B05A66" w:rsidRPr="00280F6A" w:rsidRDefault="00B05A66">
            <w:r w:rsidRPr="00280F6A">
              <w:t xml:space="preserve">NIHR </w:t>
            </w:r>
            <w:r>
              <w:t>funding p</w:t>
            </w:r>
            <w:r w:rsidRPr="00280F6A">
              <w:t xml:space="preserve">rogramme </w:t>
            </w:r>
          </w:p>
        </w:tc>
        <w:tc>
          <w:tcPr>
            <w:tcW w:w="5760" w:type="dxa"/>
            <w:shd w:val="clear" w:color="auto" w:fill="auto"/>
          </w:tcPr>
          <w:p w14:paraId="2AF9B944" w14:textId="77777777" w:rsidR="00B05A66" w:rsidRPr="00C91BFE" w:rsidRDefault="00B05A66" w:rsidP="00B05A66"/>
        </w:tc>
      </w:tr>
      <w:tr w:rsidR="00B05A66" w:rsidRPr="00C91BFE" w14:paraId="51F6401C" w14:textId="77777777" w:rsidTr="00280F6A">
        <w:tc>
          <w:tcPr>
            <w:tcW w:w="3256" w:type="dxa"/>
            <w:shd w:val="clear" w:color="auto" w:fill="auto"/>
          </w:tcPr>
          <w:p w14:paraId="7DB82ACA" w14:textId="77777777" w:rsidR="00B05A66" w:rsidRDefault="00B05A66" w:rsidP="00B05A66">
            <w:r>
              <w:t xml:space="preserve">Name of </w:t>
            </w:r>
          </w:p>
          <w:p w14:paraId="1D4E8471" w14:textId="761973DD" w:rsidR="00B05A66" w:rsidRDefault="00B05A66" w:rsidP="00B05A66">
            <w:r w:rsidRPr="001272B1">
              <w:t xml:space="preserve">NIHR </w:t>
            </w:r>
            <w:r w:rsidR="00A22240">
              <w:t>C</w:t>
            </w:r>
            <w:r>
              <w:t xml:space="preserve">oordinating </w:t>
            </w:r>
            <w:r w:rsidR="00A22240">
              <w:t>C</w:t>
            </w:r>
            <w:r w:rsidRPr="001272B1">
              <w:t xml:space="preserve">entre </w:t>
            </w:r>
            <w:r>
              <w:t xml:space="preserve">that </w:t>
            </w:r>
            <w:r w:rsidRPr="001272B1">
              <w:t>oversees the project</w:t>
            </w:r>
          </w:p>
        </w:tc>
        <w:tc>
          <w:tcPr>
            <w:tcW w:w="5760" w:type="dxa"/>
            <w:shd w:val="clear" w:color="auto" w:fill="auto"/>
          </w:tcPr>
          <w:p w14:paraId="683B9CAB" w14:textId="77777777" w:rsidR="00B05A66" w:rsidRPr="00C91BFE" w:rsidRDefault="00B05A66" w:rsidP="00B05A66"/>
        </w:tc>
      </w:tr>
      <w:tr w:rsidR="00B05A66" w:rsidRPr="00C91BFE" w14:paraId="0E6F8053" w14:textId="77777777" w:rsidTr="00280F6A">
        <w:tc>
          <w:tcPr>
            <w:tcW w:w="3256" w:type="dxa"/>
            <w:shd w:val="clear" w:color="auto" w:fill="auto"/>
          </w:tcPr>
          <w:p w14:paraId="6F0652E7" w14:textId="77777777" w:rsidR="00B05A66" w:rsidRPr="00280F6A" w:rsidRDefault="00B05A66" w:rsidP="00B05A66">
            <w:r>
              <w:t>A</w:t>
            </w:r>
            <w:r w:rsidRPr="00520C26">
              <w:t>ctual or estimated start date of the project</w:t>
            </w:r>
          </w:p>
        </w:tc>
        <w:tc>
          <w:tcPr>
            <w:tcW w:w="5760" w:type="dxa"/>
            <w:shd w:val="clear" w:color="auto" w:fill="auto"/>
          </w:tcPr>
          <w:p w14:paraId="60A754DD" w14:textId="77777777" w:rsidR="00B05A66" w:rsidRPr="00C91BFE" w:rsidRDefault="00B05A66" w:rsidP="00B05A66"/>
        </w:tc>
      </w:tr>
      <w:tr w:rsidR="00B05A66" w:rsidRPr="00C91BFE" w14:paraId="3E653395" w14:textId="77777777" w:rsidTr="00280F6A">
        <w:tc>
          <w:tcPr>
            <w:tcW w:w="3256" w:type="dxa"/>
            <w:shd w:val="clear" w:color="auto" w:fill="auto"/>
          </w:tcPr>
          <w:p w14:paraId="669AA20D" w14:textId="77777777" w:rsidR="00B05A66" w:rsidRDefault="00B05A66" w:rsidP="00B05A66">
            <w:r>
              <w:t>A</w:t>
            </w:r>
            <w:r w:rsidRPr="001272B1">
              <w:t>ctual or estimated end date of the project</w:t>
            </w:r>
          </w:p>
        </w:tc>
        <w:tc>
          <w:tcPr>
            <w:tcW w:w="5760" w:type="dxa"/>
            <w:shd w:val="clear" w:color="auto" w:fill="auto"/>
          </w:tcPr>
          <w:p w14:paraId="5547CBE0" w14:textId="77777777" w:rsidR="00B05A66" w:rsidRPr="00C91BFE" w:rsidRDefault="00B05A66" w:rsidP="00B05A66"/>
        </w:tc>
      </w:tr>
    </w:tbl>
    <w:p w14:paraId="4B78A17C" w14:textId="77777777" w:rsidR="00B05A66" w:rsidRPr="00B05A66" w:rsidRDefault="00B05A66" w:rsidP="00B05A66"/>
    <w:p w14:paraId="6DD80163" w14:textId="77777777" w:rsidR="00B05A66" w:rsidRDefault="00B05A66" w:rsidP="00FA052E">
      <w:pPr>
        <w:pStyle w:val="Heading1"/>
      </w:pPr>
      <w:r>
        <w:t>About you</w:t>
      </w:r>
    </w:p>
    <w:tbl>
      <w:tblPr>
        <w:tblStyle w:val="TableGrid"/>
        <w:tblW w:w="0" w:type="auto"/>
        <w:tblLook w:val="04A0" w:firstRow="1" w:lastRow="0" w:firstColumn="1" w:lastColumn="0" w:noHBand="0" w:noVBand="1"/>
        <w:tblCaption w:val="Information required about the NIHR research project"/>
        <w:tblDescription w:val="Table to supply information about the NIHR research project that the incident relates to, such as project name and funding programme."/>
      </w:tblPr>
      <w:tblGrid>
        <w:gridCol w:w="3256"/>
        <w:gridCol w:w="5760"/>
      </w:tblGrid>
      <w:tr w:rsidR="00B05A66" w:rsidRPr="00C91BFE" w14:paraId="6E57F919" w14:textId="77777777" w:rsidTr="00D63C11">
        <w:trPr>
          <w:tblHeader/>
        </w:trPr>
        <w:tc>
          <w:tcPr>
            <w:tcW w:w="3256" w:type="dxa"/>
            <w:shd w:val="clear" w:color="auto" w:fill="BFBFBF" w:themeFill="background1" w:themeFillShade="BF"/>
          </w:tcPr>
          <w:p w14:paraId="12BA3006" w14:textId="77777777" w:rsidR="00B05A66" w:rsidRPr="00280F6A" w:rsidRDefault="00B05A66" w:rsidP="00D63C11">
            <w:pPr>
              <w:rPr>
                <w:b/>
              </w:rPr>
            </w:pPr>
            <w:r w:rsidRPr="00280F6A">
              <w:rPr>
                <w:b/>
              </w:rPr>
              <w:t>Required information</w:t>
            </w:r>
          </w:p>
        </w:tc>
        <w:tc>
          <w:tcPr>
            <w:tcW w:w="5760" w:type="dxa"/>
            <w:shd w:val="clear" w:color="auto" w:fill="BFBFBF" w:themeFill="background1" w:themeFillShade="BF"/>
          </w:tcPr>
          <w:p w14:paraId="0BD10FCE" w14:textId="77777777" w:rsidR="00B05A66" w:rsidRPr="00280F6A" w:rsidRDefault="00B05A66" w:rsidP="00D63C11">
            <w:pPr>
              <w:rPr>
                <w:b/>
              </w:rPr>
            </w:pPr>
            <w:r w:rsidRPr="00280F6A">
              <w:rPr>
                <w:b/>
              </w:rPr>
              <w:t>Details</w:t>
            </w:r>
          </w:p>
        </w:tc>
      </w:tr>
      <w:tr w:rsidR="00B05A66" w:rsidRPr="00C91BFE" w14:paraId="4967A4FB" w14:textId="77777777" w:rsidTr="00D63C11">
        <w:tc>
          <w:tcPr>
            <w:tcW w:w="3256" w:type="dxa"/>
            <w:shd w:val="clear" w:color="auto" w:fill="auto"/>
          </w:tcPr>
          <w:p w14:paraId="3FFC14D1" w14:textId="77777777" w:rsidR="00B05A66" w:rsidRPr="00280F6A" w:rsidRDefault="00B05A66" w:rsidP="00D63C11">
            <w:r>
              <w:t>N</w:t>
            </w:r>
            <w:r w:rsidRPr="00280F6A">
              <w:t>ame</w:t>
            </w:r>
          </w:p>
        </w:tc>
        <w:tc>
          <w:tcPr>
            <w:tcW w:w="5760" w:type="dxa"/>
            <w:shd w:val="clear" w:color="auto" w:fill="auto"/>
          </w:tcPr>
          <w:p w14:paraId="44B75C95" w14:textId="77777777" w:rsidR="00B05A66" w:rsidRPr="00C91BFE" w:rsidRDefault="00B05A66" w:rsidP="00D63C11"/>
        </w:tc>
      </w:tr>
      <w:tr w:rsidR="00B05A66" w:rsidRPr="00C91BFE" w14:paraId="21B70B41" w14:textId="77777777" w:rsidTr="00D63C11">
        <w:tc>
          <w:tcPr>
            <w:tcW w:w="3256" w:type="dxa"/>
            <w:shd w:val="clear" w:color="auto" w:fill="auto"/>
          </w:tcPr>
          <w:p w14:paraId="28311DC2" w14:textId="77777777" w:rsidR="00B05A66" w:rsidRPr="00280F6A" w:rsidRDefault="00B05A66" w:rsidP="00D63C11">
            <w:r>
              <w:t>Organisation</w:t>
            </w:r>
          </w:p>
        </w:tc>
        <w:tc>
          <w:tcPr>
            <w:tcW w:w="5760" w:type="dxa"/>
            <w:shd w:val="clear" w:color="auto" w:fill="auto"/>
          </w:tcPr>
          <w:p w14:paraId="7F4F5684" w14:textId="77777777" w:rsidR="00B05A66" w:rsidRPr="00C91BFE" w:rsidRDefault="00B05A66" w:rsidP="00D63C11"/>
        </w:tc>
      </w:tr>
      <w:tr w:rsidR="00B05A66" w:rsidRPr="00C91BFE" w14:paraId="3D135210" w14:textId="77777777" w:rsidTr="00D63C11">
        <w:tc>
          <w:tcPr>
            <w:tcW w:w="3256" w:type="dxa"/>
            <w:shd w:val="clear" w:color="auto" w:fill="auto"/>
          </w:tcPr>
          <w:p w14:paraId="0637757D" w14:textId="77777777" w:rsidR="00B05A66" w:rsidRPr="00280F6A" w:rsidRDefault="00B05A66" w:rsidP="00D63C11">
            <w:r w:rsidRPr="00B05A66">
              <w:t>Preferred contac</w:t>
            </w:r>
            <w:r>
              <w:t>t details (email, phone number)</w:t>
            </w:r>
          </w:p>
        </w:tc>
        <w:tc>
          <w:tcPr>
            <w:tcW w:w="5760" w:type="dxa"/>
            <w:shd w:val="clear" w:color="auto" w:fill="auto"/>
          </w:tcPr>
          <w:p w14:paraId="18A2EAB8" w14:textId="77777777" w:rsidR="00B05A66" w:rsidRPr="00C91BFE" w:rsidRDefault="00B05A66" w:rsidP="00D63C11"/>
        </w:tc>
      </w:tr>
    </w:tbl>
    <w:p w14:paraId="293FF2A6" w14:textId="27C486C0" w:rsidR="00B05A66" w:rsidRDefault="00B05A66" w:rsidP="00B05A66"/>
    <w:p w14:paraId="397238C2" w14:textId="77777777" w:rsidR="00127229" w:rsidRPr="00B05A66" w:rsidRDefault="00127229" w:rsidP="00B05A66"/>
    <w:p w14:paraId="154CA50C" w14:textId="77777777" w:rsidR="001272B1" w:rsidRDefault="001272B1" w:rsidP="00FA052E">
      <w:pPr>
        <w:pStyle w:val="Heading1"/>
      </w:pPr>
      <w:r w:rsidRPr="00C91BFE">
        <w:lastRenderedPageBreak/>
        <w:t xml:space="preserve">Details of </w:t>
      </w:r>
      <w:r w:rsidR="00B05A66" w:rsidRPr="00B05A66">
        <w:t>concern or incident</w:t>
      </w:r>
    </w:p>
    <w:p w14:paraId="38646F90" w14:textId="14E78723" w:rsidR="00B05A66" w:rsidRPr="00B05A66" w:rsidRDefault="00B05A66" w:rsidP="00B05A66">
      <w:r>
        <w:t>P</w:t>
      </w:r>
      <w:r w:rsidRPr="00B05A66">
        <w:t xml:space="preserve">lease complete the fields that </w:t>
      </w:r>
      <w:r w:rsidR="009B2751">
        <w:t xml:space="preserve">are </w:t>
      </w:r>
      <w:r w:rsidRPr="00B05A66">
        <w:t>rel</w:t>
      </w:r>
      <w:r>
        <w:t>evant to the concern or incident.</w:t>
      </w:r>
    </w:p>
    <w:tbl>
      <w:tblPr>
        <w:tblStyle w:val="TableGrid"/>
        <w:tblW w:w="0" w:type="auto"/>
        <w:tblLook w:val="04A0" w:firstRow="1" w:lastRow="0" w:firstColumn="1" w:lastColumn="0" w:noHBand="0" w:noVBand="1"/>
        <w:tblCaption w:val="Details of incident"/>
        <w:tblDescription w:val="Table for supplying details of the incident, such as nature of the incident and name of the country where it occured"/>
      </w:tblPr>
      <w:tblGrid>
        <w:gridCol w:w="3256"/>
        <w:gridCol w:w="5760"/>
      </w:tblGrid>
      <w:tr w:rsidR="001272B1" w14:paraId="389B4C56" w14:textId="77777777" w:rsidTr="00CA1774">
        <w:trPr>
          <w:tblHeader/>
        </w:trPr>
        <w:tc>
          <w:tcPr>
            <w:tcW w:w="3256" w:type="dxa"/>
            <w:shd w:val="clear" w:color="auto" w:fill="D9D9D9" w:themeFill="background1" w:themeFillShade="D9"/>
          </w:tcPr>
          <w:p w14:paraId="0018B59E" w14:textId="77777777" w:rsidR="001272B1" w:rsidRPr="00280F6A" w:rsidRDefault="00B05A66" w:rsidP="001272B1">
            <w:pPr>
              <w:rPr>
                <w:b/>
              </w:rPr>
            </w:pPr>
            <w:r>
              <w:rPr>
                <w:b/>
              </w:rPr>
              <w:t>I</w:t>
            </w:r>
            <w:r w:rsidR="001272B1" w:rsidRPr="00280F6A">
              <w:rPr>
                <w:b/>
              </w:rPr>
              <w:t>nformation</w:t>
            </w:r>
          </w:p>
        </w:tc>
        <w:tc>
          <w:tcPr>
            <w:tcW w:w="5760" w:type="dxa"/>
            <w:shd w:val="clear" w:color="auto" w:fill="D9D9D9" w:themeFill="background1" w:themeFillShade="D9"/>
          </w:tcPr>
          <w:p w14:paraId="4EFC1AC1" w14:textId="77777777" w:rsidR="001272B1" w:rsidRPr="00280F6A" w:rsidRDefault="001272B1" w:rsidP="001272B1">
            <w:pPr>
              <w:rPr>
                <w:b/>
              </w:rPr>
            </w:pPr>
            <w:r w:rsidRPr="00280F6A">
              <w:rPr>
                <w:b/>
              </w:rPr>
              <w:t>Details</w:t>
            </w:r>
          </w:p>
        </w:tc>
      </w:tr>
      <w:tr w:rsidR="001272B1" w14:paraId="0636022D" w14:textId="77777777" w:rsidTr="001272B1">
        <w:tc>
          <w:tcPr>
            <w:tcW w:w="3256" w:type="dxa"/>
          </w:tcPr>
          <w:p w14:paraId="38CC47C6" w14:textId="77777777" w:rsidR="001272B1" w:rsidRDefault="001272B1" w:rsidP="001272B1">
            <w:r w:rsidRPr="001272B1">
              <w:t xml:space="preserve">Nature of </w:t>
            </w:r>
            <w:r w:rsidR="00B05A66">
              <w:t xml:space="preserve">concern or </w:t>
            </w:r>
            <w:r w:rsidRPr="001272B1">
              <w:t xml:space="preserve">incident </w:t>
            </w:r>
          </w:p>
          <w:p w14:paraId="0FEA4A2E" w14:textId="1F02DEFB" w:rsidR="001272B1" w:rsidRPr="001272B1" w:rsidRDefault="00B05A66" w:rsidP="001272B1">
            <w:r>
              <w:t>(</w:t>
            </w:r>
            <w:r w:rsidR="009B2751">
              <w:t xml:space="preserve">e.g. </w:t>
            </w:r>
            <w:r>
              <w:t xml:space="preserve">fraud, safeguarding </w:t>
            </w:r>
            <w:proofErr w:type="gramStart"/>
            <w:r>
              <w:t>or</w:t>
            </w:r>
            <w:r w:rsidR="001272B1" w:rsidRPr="001272B1">
              <w:t xml:space="preserve"> </w:t>
            </w:r>
            <w:r w:rsidR="00A22240">
              <w:t xml:space="preserve"> </w:t>
            </w:r>
            <w:r w:rsidR="001272B1" w:rsidRPr="001272B1">
              <w:t>security</w:t>
            </w:r>
            <w:proofErr w:type="gramEnd"/>
            <w:r w:rsidR="001272B1" w:rsidRPr="001272B1">
              <w:t>)</w:t>
            </w:r>
          </w:p>
        </w:tc>
        <w:tc>
          <w:tcPr>
            <w:tcW w:w="5760" w:type="dxa"/>
          </w:tcPr>
          <w:p w14:paraId="2A2C729F" w14:textId="77777777" w:rsidR="001272B1" w:rsidRPr="001272B1" w:rsidRDefault="001272B1" w:rsidP="001272B1"/>
        </w:tc>
      </w:tr>
      <w:tr w:rsidR="001272B1" w14:paraId="3458679E" w14:textId="77777777" w:rsidTr="001272B1">
        <w:tc>
          <w:tcPr>
            <w:tcW w:w="3256" w:type="dxa"/>
          </w:tcPr>
          <w:p w14:paraId="60FE259A" w14:textId="77777777" w:rsidR="001272B1" w:rsidRPr="001272B1" w:rsidRDefault="001272B1" w:rsidP="00B05A66">
            <w:r w:rsidRPr="001272B1">
              <w:t xml:space="preserve">Country where </w:t>
            </w:r>
            <w:r w:rsidR="00B05A66" w:rsidRPr="00B05A66">
              <w:t>concern or incident</w:t>
            </w:r>
            <w:r w:rsidR="00B05A66">
              <w:t xml:space="preserve"> occurred</w:t>
            </w:r>
          </w:p>
        </w:tc>
        <w:tc>
          <w:tcPr>
            <w:tcW w:w="5760" w:type="dxa"/>
          </w:tcPr>
          <w:p w14:paraId="10F57A10" w14:textId="77777777" w:rsidR="001272B1" w:rsidRPr="001272B1" w:rsidRDefault="001272B1" w:rsidP="001272B1"/>
        </w:tc>
      </w:tr>
      <w:tr w:rsidR="001272B1" w14:paraId="341BCA1C" w14:textId="77777777" w:rsidTr="001272B1">
        <w:tc>
          <w:tcPr>
            <w:tcW w:w="3256" w:type="dxa"/>
          </w:tcPr>
          <w:p w14:paraId="3E8BEDE4" w14:textId="77777777" w:rsidR="001272B1" w:rsidRPr="001272B1" w:rsidRDefault="001272B1" w:rsidP="001272B1">
            <w:r w:rsidRPr="001272B1">
              <w:t xml:space="preserve">Name of organisation </w:t>
            </w:r>
            <w:r>
              <w:t>that</w:t>
            </w:r>
            <w:r w:rsidRPr="001272B1">
              <w:t xml:space="preserve"> </w:t>
            </w:r>
            <w:r w:rsidR="00B05A66">
              <w:t xml:space="preserve">concern or </w:t>
            </w:r>
            <w:r w:rsidR="00B05A66" w:rsidRPr="001272B1">
              <w:t xml:space="preserve">incident </w:t>
            </w:r>
            <w:r w:rsidRPr="001272B1">
              <w:t>relates to</w:t>
            </w:r>
          </w:p>
        </w:tc>
        <w:tc>
          <w:tcPr>
            <w:tcW w:w="5760" w:type="dxa"/>
          </w:tcPr>
          <w:p w14:paraId="19322756" w14:textId="77777777" w:rsidR="001272B1" w:rsidRPr="001272B1" w:rsidRDefault="001272B1" w:rsidP="001272B1"/>
        </w:tc>
      </w:tr>
      <w:tr w:rsidR="00CA1774" w14:paraId="461ADAE7" w14:textId="77777777" w:rsidTr="001272B1">
        <w:tc>
          <w:tcPr>
            <w:tcW w:w="3256" w:type="dxa"/>
          </w:tcPr>
          <w:p w14:paraId="29257308" w14:textId="77777777" w:rsidR="00CA1774" w:rsidRDefault="00CA1774" w:rsidP="00CA1774">
            <w:r>
              <w:t xml:space="preserve">List of all </w:t>
            </w:r>
            <w:r w:rsidRPr="00520C26">
              <w:t xml:space="preserve">downstream partners relevant to the </w:t>
            </w:r>
            <w:r w:rsidR="00B05A66">
              <w:t xml:space="preserve">concern or </w:t>
            </w:r>
            <w:r w:rsidR="00B05A66" w:rsidRPr="001272B1">
              <w:t>incident</w:t>
            </w:r>
          </w:p>
        </w:tc>
        <w:tc>
          <w:tcPr>
            <w:tcW w:w="5760" w:type="dxa"/>
          </w:tcPr>
          <w:p w14:paraId="1CBAD219" w14:textId="77777777" w:rsidR="00CA1774" w:rsidRPr="00C91BFE" w:rsidRDefault="00CA1774" w:rsidP="00CA1774"/>
        </w:tc>
      </w:tr>
      <w:tr w:rsidR="00CA1774" w14:paraId="6D9A8483" w14:textId="77777777" w:rsidTr="001272B1">
        <w:tc>
          <w:tcPr>
            <w:tcW w:w="3256" w:type="dxa"/>
          </w:tcPr>
          <w:p w14:paraId="0F4CB73F" w14:textId="77777777" w:rsidR="00CA1774" w:rsidRPr="001272B1" w:rsidRDefault="00CA1774" w:rsidP="00907452">
            <w:r>
              <w:t>S</w:t>
            </w:r>
            <w:r w:rsidRPr="001272B1">
              <w:t xml:space="preserve">ummary of the </w:t>
            </w:r>
            <w:r w:rsidR="00907452" w:rsidRPr="00907452">
              <w:t>concern or incident</w:t>
            </w:r>
            <w:r w:rsidR="00907452">
              <w:t xml:space="preserve"> </w:t>
            </w:r>
            <w:r w:rsidRPr="001272B1">
              <w:t>(outlining the key issues and any allegations)</w:t>
            </w:r>
          </w:p>
        </w:tc>
        <w:tc>
          <w:tcPr>
            <w:tcW w:w="5760" w:type="dxa"/>
          </w:tcPr>
          <w:p w14:paraId="0D1EB1E0" w14:textId="77777777" w:rsidR="00CA1774" w:rsidRPr="001272B1" w:rsidRDefault="00CA1774" w:rsidP="00CA1774"/>
        </w:tc>
      </w:tr>
      <w:tr w:rsidR="00CA1774" w14:paraId="489E57FE" w14:textId="77777777" w:rsidTr="001272B1">
        <w:tc>
          <w:tcPr>
            <w:tcW w:w="3256" w:type="dxa"/>
          </w:tcPr>
          <w:p w14:paraId="5BDA80E3" w14:textId="77777777" w:rsidR="00CA1774" w:rsidRDefault="00CA1774" w:rsidP="00CA1774">
            <w:r>
              <w:t>A</w:t>
            </w:r>
            <w:r w:rsidRPr="001272B1">
              <w:t xml:space="preserve">ction taken so far </w:t>
            </w:r>
          </w:p>
          <w:p w14:paraId="688F627F" w14:textId="77777777" w:rsidR="00CA1774" w:rsidRPr="001272B1" w:rsidRDefault="00CA1774" w:rsidP="00CA1774">
            <w:r w:rsidRPr="001272B1">
              <w:t>(</w:t>
            </w:r>
            <w:proofErr w:type="gramStart"/>
            <w:r>
              <w:t>for</w:t>
            </w:r>
            <w:proofErr w:type="gramEnd"/>
            <w:r>
              <w:t xml:space="preserve"> example, </w:t>
            </w:r>
            <w:r w:rsidRPr="001272B1">
              <w:t>an investigation is underway, staff dismissed, reports to police)</w:t>
            </w:r>
          </w:p>
        </w:tc>
        <w:tc>
          <w:tcPr>
            <w:tcW w:w="5760" w:type="dxa"/>
          </w:tcPr>
          <w:p w14:paraId="5FC2A0C4" w14:textId="77777777" w:rsidR="00CA1774" w:rsidRPr="001272B1" w:rsidRDefault="00CA1774" w:rsidP="00CA1774"/>
        </w:tc>
      </w:tr>
      <w:tr w:rsidR="00CA1774" w14:paraId="30BA2E0D" w14:textId="77777777" w:rsidTr="001272B1">
        <w:tc>
          <w:tcPr>
            <w:tcW w:w="3256" w:type="dxa"/>
          </w:tcPr>
          <w:p w14:paraId="7DA28E7A" w14:textId="77777777" w:rsidR="00CA1774" w:rsidRPr="001272B1" w:rsidRDefault="00CA1774" w:rsidP="00CA1774">
            <w:r>
              <w:t>D</w:t>
            </w:r>
            <w:r w:rsidRPr="001272B1">
              <w:t>etails of any external bodies that this allegation has been reported to</w:t>
            </w:r>
            <w:r>
              <w:t xml:space="preserve"> </w:t>
            </w:r>
            <w:r w:rsidRPr="001272B1">
              <w:t>(</w:t>
            </w:r>
            <w:r>
              <w:t>for example,</w:t>
            </w:r>
            <w:r w:rsidRPr="001272B1">
              <w:t xml:space="preserve"> Local Police, National Crime Agency, and Charity Commission) together with any crime reference numbers and reporting dates</w:t>
            </w:r>
          </w:p>
        </w:tc>
        <w:tc>
          <w:tcPr>
            <w:tcW w:w="5760" w:type="dxa"/>
          </w:tcPr>
          <w:p w14:paraId="6040CB0A" w14:textId="77777777" w:rsidR="00CA1774" w:rsidRPr="001272B1" w:rsidRDefault="00CA1774" w:rsidP="00CA1774"/>
        </w:tc>
      </w:tr>
    </w:tbl>
    <w:p w14:paraId="71858661" w14:textId="77777777" w:rsidR="00280F6A" w:rsidRDefault="00280F6A" w:rsidP="00280F6A">
      <w:pPr>
        <w:spacing w:line="360" w:lineRule="auto"/>
      </w:pPr>
    </w:p>
    <w:p w14:paraId="2A813964" w14:textId="5E844D66" w:rsidR="001272B1" w:rsidRDefault="001272B1" w:rsidP="00FA052E">
      <w:pPr>
        <w:pStyle w:val="Heading1"/>
      </w:pPr>
      <w:r>
        <w:t>For fraud cases</w:t>
      </w:r>
      <w:r w:rsidR="009B2751">
        <w:t xml:space="preserve"> only </w:t>
      </w:r>
    </w:p>
    <w:tbl>
      <w:tblPr>
        <w:tblStyle w:val="TableGrid"/>
        <w:tblW w:w="0" w:type="auto"/>
        <w:tblLook w:val="04A0" w:firstRow="1" w:lastRow="0" w:firstColumn="1" w:lastColumn="0" w:noHBand="0" w:noVBand="1"/>
        <w:tblCaption w:val="Table for fraud cases"/>
        <w:tblDescription w:val="Table for providing information specific to fraud cases."/>
      </w:tblPr>
      <w:tblGrid>
        <w:gridCol w:w="3256"/>
        <w:gridCol w:w="5760"/>
      </w:tblGrid>
      <w:tr w:rsidR="001272B1" w14:paraId="602D27F8" w14:textId="77777777" w:rsidTr="00CA1774">
        <w:trPr>
          <w:tblHeader/>
        </w:trPr>
        <w:tc>
          <w:tcPr>
            <w:tcW w:w="3256" w:type="dxa"/>
            <w:shd w:val="clear" w:color="auto" w:fill="D9D9D9" w:themeFill="background1" w:themeFillShade="D9"/>
          </w:tcPr>
          <w:p w14:paraId="3A837870" w14:textId="77777777" w:rsidR="001272B1" w:rsidRPr="00280F6A" w:rsidRDefault="00B05A66" w:rsidP="00050A6B">
            <w:pPr>
              <w:rPr>
                <w:b/>
              </w:rPr>
            </w:pPr>
            <w:r>
              <w:rPr>
                <w:b/>
              </w:rPr>
              <w:t>Information</w:t>
            </w:r>
          </w:p>
        </w:tc>
        <w:tc>
          <w:tcPr>
            <w:tcW w:w="5760" w:type="dxa"/>
            <w:shd w:val="clear" w:color="auto" w:fill="D9D9D9" w:themeFill="background1" w:themeFillShade="D9"/>
          </w:tcPr>
          <w:p w14:paraId="60B0229F" w14:textId="77777777" w:rsidR="001272B1" w:rsidRPr="00280F6A" w:rsidRDefault="001272B1" w:rsidP="00050A6B">
            <w:pPr>
              <w:rPr>
                <w:b/>
              </w:rPr>
            </w:pPr>
            <w:r w:rsidRPr="00280F6A">
              <w:rPr>
                <w:b/>
              </w:rPr>
              <w:t>Details</w:t>
            </w:r>
          </w:p>
        </w:tc>
      </w:tr>
      <w:tr w:rsidR="001272B1" w14:paraId="71B40933" w14:textId="77777777" w:rsidTr="00050A6B">
        <w:tc>
          <w:tcPr>
            <w:tcW w:w="3256" w:type="dxa"/>
          </w:tcPr>
          <w:p w14:paraId="3F6338C0" w14:textId="77777777" w:rsidR="001272B1" w:rsidRPr="001272B1" w:rsidRDefault="001272B1" w:rsidP="00050A6B">
            <w:r w:rsidRPr="001272B1">
              <w:t>What is the actual or potential loss of NIHR funds?</w:t>
            </w:r>
          </w:p>
        </w:tc>
        <w:tc>
          <w:tcPr>
            <w:tcW w:w="5760" w:type="dxa"/>
          </w:tcPr>
          <w:p w14:paraId="5C84E78E" w14:textId="77777777" w:rsidR="001272B1" w:rsidRPr="001272B1" w:rsidRDefault="001272B1" w:rsidP="00050A6B"/>
        </w:tc>
      </w:tr>
    </w:tbl>
    <w:p w14:paraId="0E058DD9" w14:textId="77777777" w:rsidR="008A45A2" w:rsidRPr="008A45A2" w:rsidRDefault="008A45A2" w:rsidP="00FE1580"/>
    <w:p w14:paraId="69DDFE3B" w14:textId="6F186ABF" w:rsidR="001272B1" w:rsidRDefault="001272B1" w:rsidP="00FA052E">
      <w:pPr>
        <w:pStyle w:val="Heading1"/>
      </w:pPr>
      <w:r>
        <w:t xml:space="preserve">For safeguarding </w:t>
      </w:r>
      <w:r w:rsidR="00907452">
        <w:t xml:space="preserve">and security </w:t>
      </w:r>
      <w:r>
        <w:t>cases</w:t>
      </w:r>
      <w:r w:rsidR="009E01BA">
        <w:t xml:space="preserve"> </w:t>
      </w:r>
      <w:r w:rsidR="009B2751">
        <w:t>only</w:t>
      </w:r>
    </w:p>
    <w:tbl>
      <w:tblPr>
        <w:tblStyle w:val="TableGrid"/>
        <w:tblW w:w="0" w:type="auto"/>
        <w:tblLook w:val="04A0" w:firstRow="1" w:lastRow="0" w:firstColumn="1" w:lastColumn="0" w:noHBand="0" w:noVBand="1"/>
        <w:tblCaption w:val="Table for safeguarding cases"/>
        <w:tblDescription w:val="Table for providing information specific to safeguarding cases."/>
      </w:tblPr>
      <w:tblGrid>
        <w:gridCol w:w="3256"/>
        <w:gridCol w:w="5760"/>
      </w:tblGrid>
      <w:tr w:rsidR="001272B1" w14:paraId="53609524" w14:textId="77777777" w:rsidTr="00CA1774">
        <w:trPr>
          <w:tblHeader/>
        </w:trPr>
        <w:tc>
          <w:tcPr>
            <w:tcW w:w="3256" w:type="dxa"/>
            <w:shd w:val="clear" w:color="auto" w:fill="D9D9D9" w:themeFill="background1" w:themeFillShade="D9"/>
          </w:tcPr>
          <w:p w14:paraId="046F08E2" w14:textId="77777777" w:rsidR="001272B1" w:rsidRPr="00280F6A" w:rsidRDefault="00B05A66" w:rsidP="00050A6B">
            <w:pPr>
              <w:rPr>
                <w:b/>
              </w:rPr>
            </w:pPr>
            <w:r>
              <w:rPr>
                <w:b/>
              </w:rPr>
              <w:t>Information</w:t>
            </w:r>
          </w:p>
        </w:tc>
        <w:tc>
          <w:tcPr>
            <w:tcW w:w="5760" w:type="dxa"/>
            <w:shd w:val="clear" w:color="auto" w:fill="D9D9D9" w:themeFill="background1" w:themeFillShade="D9"/>
          </w:tcPr>
          <w:p w14:paraId="32B48BB6" w14:textId="77777777" w:rsidR="001272B1" w:rsidRPr="00280F6A" w:rsidRDefault="001272B1" w:rsidP="00050A6B">
            <w:pPr>
              <w:rPr>
                <w:b/>
              </w:rPr>
            </w:pPr>
            <w:r w:rsidRPr="00280F6A">
              <w:rPr>
                <w:b/>
              </w:rPr>
              <w:t>Details</w:t>
            </w:r>
          </w:p>
        </w:tc>
      </w:tr>
      <w:tr w:rsidR="0012570D" w14:paraId="5783BD73" w14:textId="77777777" w:rsidTr="00050A6B">
        <w:tc>
          <w:tcPr>
            <w:tcW w:w="3256" w:type="dxa"/>
          </w:tcPr>
          <w:p w14:paraId="25EB4888" w14:textId="77777777" w:rsidR="0012570D" w:rsidRDefault="0012570D" w:rsidP="0012570D">
            <w:r>
              <w:t xml:space="preserve">Safeguarding incidents: </w:t>
            </w:r>
          </w:p>
          <w:p w14:paraId="6D1F4D4E" w14:textId="4F131FD5" w:rsidR="0012570D" w:rsidRDefault="0012570D" w:rsidP="00050A6B">
            <w:r>
              <w:t>Is there any immediate risk / threat to the individual who made the allegations? If yes, what steps have been taken to ensure their safety while the investigation is underway?</w:t>
            </w:r>
          </w:p>
        </w:tc>
        <w:tc>
          <w:tcPr>
            <w:tcW w:w="5760" w:type="dxa"/>
          </w:tcPr>
          <w:p w14:paraId="64E59B4D" w14:textId="77777777" w:rsidR="0012570D" w:rsidRPr="001272B1" w:rsidRDefault="0012570D" w:rsidP="00050A6B"/>
        </w:tc>
      </w:tr>
      <w:tr w:rsidR="001272B1" w14:paraId="4321B3D3" w14:textId="77777777" w:rsidTr="00050A6B">
        <w:tc>
          <w:tcPr>
            <w:tcW w:w="3256" w:type="dxa"/>
          </w:tcPr>
          <w:p w14:paraId="3B465F9E" w14:textId="77777777" w:rsidR="001272B1" w:rsidRPr="001272B1" w:rsidRDefault="001272B1" w:rsidP="00050A6B">
            <w:r>
              <w:t>Is there a risk of continued harm to any other individuals?</w:t>
            </w:r>
          </w:p>
        </w:tc>
        <w:tc>
          <w:tcPr>
            <w:tcW w:w="5760" w:type="dxa"/>
          </w:tcPr>
          <w:p w14:paraId="15CF0C90" w14:textId="77777777" w:rsidR="001272B1" w:rsidRPr="001272B1" w:rsidRDefault="001272B1" w:rsidP="00050A6B"/>
        </w:tc>
      </w:tr>
      <w:tr w:rsidR="00907452" w14:paraId="27144A04" w14:textId="77777777" w:rsidTr="00050A6B">
        <w:tc>
          <w:tcPr>
            <w:tcW w:w="3256" w:type="dxa"/>
          </w:tcPr>
          <w:p w14:paraId="7EFC7260" w14:textId="77777777" w:rsidR="00907452" w:rsidRDefault="00907452" w:rsidP="00050A6B">
            <w:r w:rsidRPr="001272B1">
              <w:t xml:space="preserve">What is the impact of the </w:t>
            </w:r>
            <w:r>
              <w:t xml:space="preserve">concern or </w:t>
            </w:r>
            <w:r w:rsidRPr="001272B1">
              <w:t>incident on the implementation of the NIHR funded research activity?</w:t>
            </w:r>
          </w:p>
        </w:tc>
        <w:tc>
          <w:tcPr>
            <w:tcW w:w="5760" w:type="dxa"/>
          </w:tcPr>
          <w:p w14:paraId="35BCCD14" w14:textId="77777777" w:rsidR="00907452" w:rsidRPr="001272B1" w:rsidRDefault="00907452" w:rsidP="00050A6B"/>
        </w:tc>
      </w:tr>
    </w:tbl>
    <w:p w14:paraId="50683572" w14:textId="77777777" w:rsidR="001272B1" w:rsidRDefault="001272B1" w:rsidP="001272B1"/>
    <w:p w14:paraId="48D746E2" w14:textId="77777777" w:rsidR="00520C26" w:rsidRDefault="00520C26" w:rsidP="00FA052E">
      <w:pPr>
        <w:pStyle w:val="Heading1"/>
      </w:pPr>
      <w:r>
        <w:lastRenderedPageBreak/>
        <w:t>Further information</w:t>
      </w:r>
    </w:p>
    <w:tbl>
      <w:tblPr>
        <w:tblStyle w:val="TableGrid"/>
        <w:tblW w:w="0" w:type="auto"/>
        <w:tblLook w:val="04A0" w:firstRow="1" w:lastRow="0" w:firstColumn="1" w:lastColumn="0" w:noHBand="0" w:noVBand="1"/>
        <w:tblCaption w:val="Further information table"/>
        <w:tblDescription w:val="Table for providing further information about the incident, such as how the allegation was detected."/>
      </w:tblPr>
      <w:tblGrid>
        <w:gridCol w:w="3256"/>
        <w:gridCol w:w="5760"/>
      </w:tblGrid>
      <w:tr w:rsidR="001272B1" w:rsidRPr="00280F6A" w14:paraId="15AD921C" w14:textId="77777777" w:rsidTr="00CA1774">
        <w:trPr>
          <w:tblHeader/>
        </w:trPr>
        <w:tc>
          <w:tcPr>
            <w:tcW w:w="3256" w:type="dxa"/>
            <w:shd w:val="clear" w:color="auto" w:fill="BFBFBF" w:themeFill="background1" w:themeFillShade="BF"/>
          </w:tcPr>
          <w:p w14:paraId="05C7183C" w14:textId="77777777" w:rsidR="001272B1" w:rsidRPr="00280F6A" w:rsidRDefault="00B05A66" w:rsidP="00050A6B">
            <w:pPr>
              <w:rPr>
                <w:b/>
              </w:rPr>
            </w:pPr>
            <w:r>
              <w:rPr>
                <w:b/>
              </w:rPr>
              <w:t>Information</w:t>
            </w:r>
          </w:p>
        </w:tc>
        <w:tc>
          <w:tcPr>
            <w:tcW w:w="5760" w:type="dxa"/>
            <w:shd w:val="clear" w:color="auto" w:fill="BFBFBF" w:themeFill="background1" w:themeFillShade="BF"/>
          </w:tcPr>
          <w:p w14:paraId="41F957E4" w14:textId="77777777" w:rsidR="001272B1" w:rsidRPr="00280F6A" w:rsidRDefault="001272B1" w:rsidP="00050A6B">
            <w:pPr>
              <w:rPr>
                <w:b/>
              </w:rPr>
            </w:pPr>
            <w:r w:rsidRPr="00280F6A">
              <w:rPr>
                <w:b/>
              </w:rPr>
              <w:t>Details</w:t>
            </w:r>
          </w:p>
        </w:tc>
      </w:tr>
      <w:tr w:rsidR="001272B1" w:rsidRPr="00C91BFE" w14:paraId="51793084" w14:textId="77777777" w:rsidTr="00CA1774">
        <w:tc>
          <w:tcPr>
            <w:tcW w:w="3256" w:type="dxa"/>
            <w:shd w:val="clear" w:color="auto" w:fill="auto"/>
          </w:tcPr>
          <w:p w14:paraId="3ECAEC34" w14:textId="77777777" w:rsidR="001272B1" w:rsidRDefault="001272B1" w:rsidP="001272B1">
            <w:r w:rsidRPr="001272B1">
              <w:t xml:space="preserve">How was this </w:t>
            </w:r>
            <w:r w:rsidR="00907452">
              <w:t xml:space="preserve">concern or </w:t>
            </w:r>
            <w:r>
              <w:t>allegation detected?</w:t>
            </w:r>
          </w:p>
          <w:p w14:paraId="09D44AEE" w14:textId="77777777" w:rsidR="001272B1" w:rsidRPr="00280F6A" w:rsidRDefault="001272B1" w:rsidP="001272B1">
            <w:r>
              <w:t>(</w:t>
            </w:r>
            <w:proofErr w:type="gramStart"/>
            <w:r>
              <w:t>for</w:t>
            </w:r>
            <w:proofErr w:type="gramEnd"/>
            <w:r>
              <w:t xml:space="preserve"> example,</w:t>
            </w:r>
            <w:r w:rsidRPr="001272B1">
              <w:t xml:space="preserve"> internal or external audit, whistle</w:t>
            </w:r>
            <w:r>
              <w:t>-blower, reconciliation, staff)</w:t>
            </w:r>
          </w:p>
        </w:tc>
        <w:tc>
          <w:tcPr>
            <w:tcW w:w="5760" w:type="dxa"/>
            <w:shd w:val="clear" w:color="auto" w:fill="auto"/>
          </w:tcPr>
          <w:p w14:paraId="304B3D3E" w14:textId="77777777" w:rsidR="001272B1" w:rsidRPr="00C91BFE" w:rsidRDefault="001272B1" w:rsidP="00050A6B"/>
        </w:tc>
      </w:tr>
      <w:tr w:rsidR="001272B1" w:rsidRPr="00C91BFE" w14:paraId="5BDEC85A" w14:textId="77777777" w:rsidTr="00CA1774">
        <w:tc>
          <w:tcPr>
            <w:tcW w:w="3256" w:type="dxa"/>
            <w:shd w:val="clear" w:color="auto" w:fill="auto"/>
          </w:tcPr>
          <w:p w14:paraId="31470C40" w14:textId="5C88F7B1" w:rsidR="001272B1" w:rsidRPr="00280F6A" w:rsidRDefault="001272B1" w:rsidP="00050A6B">
            <w:r w:rsidRPr="001272B1">
              <w:t xml:space="preserve">Please confirm whether the </w:t>
            </w:r>
            <w:r w:rsidR="00A22240">
              <w:t xml:space="preserve">alleged </w:t>
            </w:r>
            <w:r w:rsidRPr="001272B1">
              <w:t>victim/</w:t>
            </w:r>
            <w:r w:rsidR="00A22240">
              <w:t>complainant</w:t>
            </w:r>
            <w:r w:rsidRPr="001272B1">
              <w:t xml:space="preserve"> is a beneficiary</w:t>
            </w:r>
            <w:r w:rsidR="00907452">
              <w:t>, research participant</w:t>
            </w:r>
            <w:r w:rsidRPr="001272B1">
              <w:t>, contracted organisation staff member</w:t>
            </w:r>
            <w:r w:rsidR="00907452">
              <w:t>, downstream partner staff member</w:t>
            </w:r>
            <w:r w:rsidRPr="001272B1">
              <w:t xml:space="preserve"> </w:t>
            </w:r>
            <w:r w:rsidR="00255152" w:rsidRPr="001272B1">
              <w:t>etc.</w:t>
            </w:r>
          </w:p>
        </w:tc>
        <w:tc>
          <w:tcPr>
            <w:tcW w:w="5760" w:type="dxa"/>
            <w:shd w:val="clear" w:color="auto" w:fill="auto"/>
          </w:tcPr>
          <w:p w14:paraId="0DADB3FE" w14:textId="77777777" w:rsidR="001272B1" w:rsidRPr="00C91BFE" w:rsidRDefault="001272B1" w:rsidP="00050A6B"/>
        </w:tc>
      </w:tr>
      <w:tr w:rsidR="00CA1774" w:rsidRPr="00C91BFE" w14:paraId="62A32ADC" w14:textId="77777777" w:rsidTr="00CA1774">
        <w:tc>
          <w:tcPr>
            <w:tcW w:w="3256" w:type="dxa"/>
            <w:shd w:val="clear" w:color="auto" w:fill="auto"/>
          </w:tcPr>
          <w:p w14:paraId="0CB8FD90" w14:textId="77777777" w:rsidR="00CA1774" w:rsidRPr="001272B1" w:rsidRDefault="00CA1774" w:rsidP="00050A6B">
            <w:r w:rsidRPr="001272B1">
              <w:t>Any other relevant details</w:t>
            </w:r>
          </w:p>
        </w:tc>
        <w:tc>
          <w:tcPr>
            <w:tcW w:w="5760" w:type="dxa"/>
            <w:shd w:val="clear" w:color="auto" w:fill="auto"/>
          </w:tcPr>
          <w:p w14:paraId="2FE44120" w14:textId="77777777" w:rsidR="00CA1774" w:rsidRPr="00C91BFE" w:rsidRDefault="00CA1774" w:rsidP="00050A6B"/>
        </w:tc>
      </w:tr>
    </w:tbl>
    <w:p w14:paraId="28B029A4" w14:textId="77777777" w:rsidR="001272B1" w:rsidRDefault="001272B1" w:rsidP="001272B1"/>
    <w:p w14:paraId="093A4BC1" w14:textId="77777777" w:rsidR="00CA1774" w:rsidRDefault="00CA1774">
      <w:r>
        <w:br w:type="page"/>
      </w:r>
    </w:p>
    <w:p w14:paraId="1C78D00E" w14:textId="77777777" w:rsidR="00CA1774" w:rsidRDefault="00CA1774" w:rsidP="00FA052E">
      <w:pPr>
        <w:pStyle w:val="Heading1"/>
      </w:pPr>
      <w:r>
        <w:lastRenderedPageBreak/>
        <w:t>For NIHR internal use only</w:t>
      </w:r>
    </w:p>
    <w:p w14:paraId="61D2719D" w14:textId="77777777" w:rsidR="00C91BFE" w:rsidRDefault="00520C26" w:rsidP="00CA1774">
      <w:r w:rsidRPr="00CA1774">
        <w:t xml:space="preserve">To be completed by NIHR </w:t>
      </w:r>
      <w:r w:rsidR="00CA1774">
        <w:t>m</w:t>
      </w:r>
      <w:r w:rsidR="00C91BFE" w:rsidRPr="00CA1774">
        <w:t xml:space="preserve">anagers and discussed with </w:t>
      </w:r>
      <w:r w:rsidR="00CA1774">
        <w:t xml:space="preserve">the </w:t>
      </w:r>
      <w:r w:rsidR="00B05A66">
        <w:t>DHSC</w:t>
      </w:r>
      <w:r w:rsidR="00CA1774">
        <w:t>.</w:t>
      </w:r>
    </w:p>
    <w:tbl>
      <w:tblPr>
        <w:tblStyle w:val="TableGrid"/>
        <w:tblW w:w="0" w:type="auto"/>
        <w:tblLook w:val="04A0" w:firstRow="1" w:lastRow="0" w:firstColumn="1" w:lastColumn="0" w:noHBand="0" w:noVBand="1"/>
        <w:tblCaption w:val="Table for internal use only"/>
        <w:tblDescription w:val="Table for NIHR staff to provide internal information about the incident, such as name of the contract holder."/>
      </w:tblPr>
      <w:tblGrid>
        <w:gridCol w:w="3256"/>
        <w:gridCol w:w="5760"/>
      </w:tblGrid>
      <w:tr w:rsidR="00CA1774" w:rsidRPr="00280F6A" w14:paraId="410D9364" w14:textId="77777777" w:rsidTr="00CA1774">
        <w:trPr>
          <w:tblHeader/>
        </w:trPr>
        <w:tc>
          <w:tcPr>
            <w:tcW w:w="3256" w:type="dxa"/>
            <w:shd w:val="clear" w:color="auto" w:fill="BFBFBF" w:themeFill="background1" w:themeFillShade="BF"/>
          </w:tcPr>
          <w:p w14:paraId="615D8DA4" w14:textId="77777777" w:rsidR="00CA1774" w:rsidRPr="00280F6A" w:rsidRDefault="00B05A66" w:rsidP="00050A6B">
            <w:pPr>
              <w:rPr>
                <w:b/>
              </w:rPr>
            </w:pPr>
            <w:r>
              <w:rPr>
                <w:b/>
              </w:rPr>
              <w:t>Information</w:t>
            </w:r>
          </w:p>
        </w:tc>
        <w:tc>
          <w:tcPr>
            <w:tcW w:w="5760" w:type="dxa"/>
            <w:shd w:val="clear" w:color="auto" w:fill="BFBFBF" w:themeFill="background1" w:themeFillShade="BF"/>
          </w:tcPr>
          <w:p w14:paraId="5D0FC536" w14:textId="77777777" w:rsidR="00CA1774" w:rsidRPr="00280F6A" w:rsidRDefault="00CA1774" w:rsidP="00050A6B">
            <w:pPr>
              <w:rPr>
                <w:b/>
              </w:rPr>
            </w:pPr>
            <w:r w:rsidRPr="00280F6A">
              <w:rPr>
                <w:b/>
              </w:rPr>
              <w:t>Details</w:t>
            </w:r>
          </w:p>
        </w:tc>
      </w:tr>
      <w:tr w:rsidR="00CA1774" w:rsidRPr="00C91BFE" w14:paraId="1529FDB7" w14:textId="77777777" w:rsidTr="00CA1774">
        <w:tc>
          <w:tcPr>
            <w:tcW w:w="3256" w:type="dxa"/>
            <w:shd w:val="clear" w:color="auto" w:fill="auto"/>
          </w:tcPr>
          <w:p w14:paraId="40DC36F3" w14:textId="0D93396A" w:rsidR="00CA1774" w:rsidRPr="00280F6A" w:rsidRDefault="00CA1774" w:rsidP="00050A6B">
            <w:r>
              <w:t>Name of the Lead</w:t>
            </w:r>
            <w:r w:rsidR="00A22240">
              <w:t>(s)</w:t>
            </w:r>
            <w:r>
              <w:t xml:space="preserve"> </w:t>
            </w:r>
            <w:r w:rsidR="00A22240">
              <w:t xml:space="preserve">and </w:t>
            </w:r>
            <w:r>
              <w:t>Contract</w:t>
            </w:r>
            <w:r w:rsidR="00A22240">
              <w:t>ing Institution</w:t>
            </w:r>
            <w:r>
              <w:t xml:space="preserve"> in relation to the DHSC contract</w:t>
            </w:r>
          </w:p>
        </w:tc>
        <w:tc>
          <w:tcPr>
            <w:tcW w:w="5760" w:type="dxa"/>
            <w:shd w:val="clear" w:color="auto" w:fill="auto"/>
          </w:tcPr>
          <w:p w14:paraId="5B34D707" w14:textId="77777777" w:rsidR="00CA1774" w:rsidRPr="00C91BFE" w:rsidRDefault="00CA1774" w:rsidP="00050A6B"/>
        </w:tc>
      </w:tr>
      <w:tr w:rsidR="00CA1774" w:rsidRPr="00C91BFE" w14:paraId="2B3E7895" w14:textId="77777777" w:rsidTr="00CA1774">
        <w:tc>
          <w:tcPr>
            <w:tcW w:w="3256" w:type="dxa"/>
            <w:shd w:val="clear" w:color="auto" w:fill="auto"/>
          </w:tcPr>
          <w:p w14:paraId="06F7049D" w14:textId="77777777" w:rsidR="00CA1774" w:rsidRPr="00280F6A" w:rsidRDefault="00CA1774" w:rsidP="00050A6B">
            <w:r w:rsidRPr="00CA1774">
              <w:t>Has funding been</w:t>
            </w:r>
            <w:r>
              <w:t xml:space="preserve"> suspended to the organisation?</w:t>
            </w:r>
          </w:p>
        </w:tc>
        <w:tc>
          <w:tcPr>
            <w:tcW w:w="5760" w:type="dxa"/>
            <w:shd w:val="clear" w:color="auto" w:fill="auto"/>
          </w:tcPr>
          <w:p w14:paraId="4D78B82D" w14:textId="77777777" w:rsidR="00CA1774" w:rsidRPr="00C91BFE" w:rsidRDefault="00CA1774" w:rsidP="00050A6B"/>
        </w:tc>
      </w:tr>
      <w:tr w:rsidR="00CA1774" w:rsidRPr="00C91BFE" w14:paraId="1EFE0340" w14:textId="77777777" w:rsidTr="00CA1774">
        <w:tc>
          <w:tcPr>
            <w:tcW w:w="3256" w:type="dxa"/>
            <w:shd w:val="clear" w:color="auto" w:fill="auto"/>
          </w:tcPr>
          <w:p w14:paraId="16A4A4A1" w14:textId="77777777" w:rsidR="00CA1774" w:rsidRPr="001272B1" w:rsidRDefault="00CA1774" w:rsidP="00050A6B">
            <w:r w:rsidRPr="00CA1774">
              <w:t>If funding has not been suspended, please provide the date (DD/MM/YY) and amount (in GBP) of the next payment</w:t>
            </w:r>
          </w:p>
        </w:tc>
        <w:tc>
          <w:tcPr>
            <w:tcW w:w="5760" w:type="dxa"/>
            <w:shd w:val="clear" w:color="auto" w:fill="auto"/>
          </w:tcPr>
          <w:p w14:paraId="454C6651" w14:textId="77777777" w:rsidR="00CA1774" w:rsidRPr="00C91BFE" w:rsidRDefault="00CA1774" w:rsidP="00050A6B"/>
        </w:tc>
      </w:tr>
      <w:tr w:rsidR="00CA1774" w:rsidRPr="00C91BFE" w14:paraId="02170E3D" w14:textId="77777777" w:rsidTr="00CA1774">
        <w:tc>
          <w:tcPr>
            <w:tcW w:w="3256" w:type="dxa"/>
            <w:shd w:val="clear" w:color="auto" w:fill="auto"/>
          </w:tcPr>
          <w:p w14:paraId="11CF6F37" w14:textId="77777777" w:rsidR="00CA1774" w:rsidRPr="00CA1774" w:rsidRDefault="00CA1774" w:rsidP="00050A6B">
            <w:r w:rsidRPr="00CA1774">
              <w:t>If applicable, please provide DHSC's percentage share of the funding</w:t>
            </w:r>
          </w:p>
        </w:tc>
        <w:tc>
          <w:tcPr>
            <w:tcW w:w="5760" w:type="dxa"/>
            <w:shd w:val="clear" w:color="auto" w:fill="auto"/>
          </w:tcPr>
          <w:p w14:paraId="5DEA56F6" w14:textId="77777777" w:rsidR="00CA1774" w:rsidRPr="00C91BFE" w:rsidRDefault="00CA1774" w:rsidP="00050A6B"/>
        </w:tc>
      </w:tr>
      <w:tr w:rsidR="00CA1774" w:rsidRPr="00C91BFE" w14:paraId="3471285D" w14:textId="77777777" w:rsidTr="00CA1774">
        <w:tc>
          <w:tcPr>
            <w:tcW w:w="3256" w:type="dxa"/>
            <w:shd w:val="clear" w:color="auto" w:fill="auto"/>
          </w:tcPr>
          <w:p w14:paraId="4989D8BB" w14:textId="77777777" w:rsidR="00CA1774" w:rsidRPr="00CA1774" w:rsidRDefault="00CA1774" w:rsidP="00050A6B">
            <w:r>
              <w:t>List all other downstream partners relevant to the allegation</w:t>
            </w:r>
          </w:p>
        </w:tc>
        <w:tc>
          <w:tcPr>
            <w:tcW w:w="5760" w:type="dxa"/>
            <w:shd w:val="clear" w:color="auto" w:fill="auto"/>
          </w:tcPr>
          <w:p w14:paraId="484C5BF9" w14:textId="77777777" w:rsidR="00CA1774" w:rsidRPr="00C91BFE" w:rsidRDefault="00CA1774" w:rsidP="00050A6B"/>
        </w:tc>
      </w:tr>
      <w:tr w:rsidR="0012570D" w:rsidRPr="00C91BFE" w14:paraId="284FB49F" w14:textId="77777777" w:rsidTr="00CA1774">
        <w:tc>
          <w:tcPr>
            <w:tcW w:w="3256" w:type="dxa"/>
            <w:shd w:val="clear" w:color="auto" w:fill="auto"/>
          </w:tcPr>
          <w:p w14:paraId="07D15A5E" w14:textId="640E5180" w:rsidR="0012570D" w:rsidRPr="0012570D" w:rsidRDefault="0012570D" w:rsidP="0012570D">
            <w:r w:rsidRPr="0012570D">
              <w:t xml:space="preserve">Comments from NIHR </w:t>
            </w:r>
            <w:r w:rsidR="00A22240">
              <w:t>Coordinating C</w:t>
            </w:r>
            <w:r w:rsidR="00127229">
              <w:t>entre and</w:t>
            </w:r>
            <w:r w:rsidRPr="0012570D">
              <w:t xml:space="preserve"> any additional information</w:t>
            </w:r>
          </w:p>
          <w:p w14:paraId="4F404AC5" w14:textId="77777777" w:rsidR="0012570D" w:rsidRDefault="0012570D" w:rsidP="00050A6B"/>
        </w:tc>
        <w:tc>
          <w:tcPr>
            <w:tcW w:w="5760" w:type="dxa"/>
            <w:shd w:val="clear" w:color="auto" w:fill="auto"/>
          </w:tcPr>
          <w:p w14:paraId="70813809" w14:textId="77777777" w:rsidR="0012570D" w:rsidRPr="00C91BFE" w:rsidRDefault="0012570D" w:rsidP="00050A6B"/>
        </w:tc>
      </w:tr>
    </w:tbl>
    <w:p w14:paraId="74264782" w14:textId="77777777" w:rsidR="00CA1774" w:rsidRDefault="00CA1774" w:rsidP="00CA1774"/>
    <w:sectPr w:rsidR="00CA1774">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4CDF7" w14:textId="77777777" w:rsidR="00CD185F" w:rsidRDefault="00CD185F" w:rsidP="00CA1774">
      <w:pPr>
        <w:spacing w:after="0" w:line="240" w:lineRule="auto"/>
      </w:pPr>
      <w:r>
        <w:separator/>
      </w:r>
    </w:p>
  </w:endnote>
  <w:endnote w:type="continuationSeparator" w:id="0">
    <w:p w14:paraId="2F8C0584" w14:textId="77777777" w:rsidR="00CD185F" w:rsidRDefault="00CD185F" w:rsidP="00CA1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8441" w14:textId="77777777" w:rsidR="009E01BA" w:rsidRDefault="009E01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664263"/>
      <w:docPartObj>
        <w:docPartGallery w:val="Page Numbers (Bottom of Page)"/>
        <w:docPartUnique/>
      </w:docPartObj>
    </w:sdtPr>
    <w:sdtEndPr>
      <w:rPr>
        <w:noProof/>
      </w:rPr>
    </w:sdtEndPr>
    <w:sdtContent>
      <w:p w14:paraId="32D66B54" w14:textId="49503E2E" w:rsidR="00CA1774" w:rsidRDefault="00CA1774">
        <w:pPr>
          <w:pStyle w:val="Footer"/>
          <w:jc w:val="right"/>
        </w:pPr>
        <w:r>
          <w:fldChar w:fldCharType="begin"/>
        </w:r>
        <w:r>
          <w:instrText xml:space="preserve"> PAGE   \* MERGEFORMAT </w:instrText>
        </w:r>
        <w:r>
          <w:fldChar w:fldCharType="separate"/>
        </w:r>
        <w:r w:rsidR="00FE1580">
          <w:rPr>
            <w:noProof/>
          </w:rPr>
          <w:t>1</w:t>
        </w:r>
        <w:r>
          <w:rPr>
            <w:noProof/>
          </w:rPr>
          <w:fldChar w:fldCharType="end"/>
        </w:r>
      </w:p>
    </w:sdtContent>
  </w:sdt>
  <w:p w14:paraId="66E05247" w14:textId="5F56FA78" w:rsidR="00CA1774" w:rsidRDefault="003C60E1">
    <w:pPr>
      <w:pStyle w:val="Footer"/>
    </w:pPr>
    <w:r>
      <w:t xml:space="preserve">Incident reporting form </w:t>
    </w:r>
    <w:r w:rsidR="009E01BA">
      <w:t>v_2.0</w:t>
    </w:r>
    <w:r w:rsidR="00255152">
      <w:t xml:space="preserve"> June</w:t>
    </w:r>
    <w: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2038" w14:textId="77777777" w:rsidR="009E01BA" w:rsidRDefault="009E0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FBCD1" w14:textId="77777777" w:rsidR="00CD185F" w:rsidRDefault="00CD185F" w:rsidP="00CA1774">
      <w:pPr>
        <w:spacing w:after="0" w:line="240" w:lineRule="auto"/>
      </w:pPr>
      <w:r>
        <w:separator/>
      </w:r>
    </w:p>
  </w:footnote>
  <w:footnote w:type="continuationSeparator" w:id="0">
    <w:p w14:paraId="24EF2EB9" w14:textId="77777777" w:rsidR="00CD185F" w:rsidRDefault="00CD185F" w:rsidP="00CA1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13DE6" w14:textId="77777777" w:rsidR="009E01BA" w:rsidRDefault="009E01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9F14E" w14:textId="77777777" w:rsidR="009E01BA" w:rsidRDefault="009E01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6AB93" w14:textId="77777777" w:rsidR="009E01BA" w:rsidRDefault="009E0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36641"/>
    <w:multiLevelType w:val="hybridMultilevel"/>
    <w:tmpl w:val="379A7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46D4F"/>
    <w:multiLevelType w:val="hybridMultilevel"/>
    <w:tmpl w:val="99D6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C2754C"/>
    <w:multiLevelType w:val="hybridMultilevel"/>
    <w:tmpl w:val="6220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6A5BE0"/>
    <w:multiLevelType w:val="hybridMultilevel"/>
    <w:tmpl w:val="CF3A6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65471A"/>
    <w:multiLevelType w:val="hybridMultilevel"/>
    <w:tmpl w:val="E4B6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7757576">
    <w:abstractNumId w:val="2"/>
  </w:num>
  <w:num w:numId="2" w16cid:durableId="1860192229">
    <w:abstractNumId w:val="1"/>
  </w:num>
  <w:num w:numId="3" w16cid:durableId="905914921">
    <w:abstractNumId w:val="3"/>
  </w:num>
  <w:num w:numId="4" w16cid:durableId="1392730748">
    <w:abstractNumId w:val="0"/>
  </w:num>
  <w:num w:numId="5" w16cid:durableId="14291587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BFE"/>
    <w:rsid w:val="000E2E36"/>
    <w:rsid w:val="00104B3C"/>
    <w:rsid w:val="0012570D"/>
    <w:rsid w:val="00127229"/>
    <w:rsid w:val="001272B1"/>
    <w:rsid w:val="001A02C6"/>
    <w:rsid w:val="001C0013"/>
    <w:rsid w:val="001D1C82"/>
    <w:rsid w:val="00255152"/>
    <w:rsid w:val="00280EE8"/>
    <w:rsid w:val="00280F6A"/>
    <w:rsid w:val="003071A0"/>
    <w:rsid w:val="00313EE6"/>
    <w:rsid w:val="00373AB8"/>
    <w:rsid w:val="003939ED"/>
    <w:rsid w:val="003C60E1"/>
    <w:rsid w:val="004777D5"/>
    <w:rsid w:val="004C712D"/>
    <w:rsid w:val="00520C26"/>
    <w:rsid w:val="00654E76"/>
    <w:rsid w:val="006B0A4E"/>
    <w:rsid w:val="006C62ED"/>
    <w:rsid w:val="007401F4"/>
    <w:rsid w:val="00751B78"/>
    <w:rsid w:val="007D4A1A"/>
    <w:rsid w:val="007E42AC"/>
    <w:rsid w:val="007F6123"/>
    <w:rsid w:val="00880D75"/>
    <w:rsid w:val="008A45A2"/>
    <w:rsid w:val="00907452"/>
    <w:rsid w:val="009617AA"/>
    <w:rsid w:val="009B2751"/>
    <w:rsid w:val="009E01BA"/>
    <w:rsid w:val="00A22240"/>
    <w:rsid w:val="00AA525D"/>
    <w:rsid w:val="00B05A66"/>
    <w:rsid w:val="00B10EAF"/>
    <w:rsid w:val="00B205E3"/>
    <w:rsid w:val="00B67D0F"/>
    <w:rsid w:val="00C37B0C"/>
    <w:rsid w:val="00C870F9"/>
    <w:rsid w:val="00C91BFE"/>
    <w:rsid w:val="00C95402"/>
    <w:rsid w:val="00CA1774"/>
    <w:rsid w:val="00CA435F"/>
    <w:rsid w:val="00CD185F"/>
    <w:rsid w:val="00D873E6"/>
    <w:rsid w:val="00DE2868"/>
    <w:rsid w:val="00F5615A"/>
    <w:rsid w:val="00FA052E"/>
    <w:rsid w:val="00FE1580"/>
    <w:rsid w:val="00FF7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8D073"/>
  <w15:chartTrackingRefBased/>
  <w15:docId w15:val="{50B3A58B-7643-4887-87B1-B99C60EE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C26"/>
    <w:rPr>
      <w:rFonts w:ascii="Arial" w:hAnsi="Arial"/>
    </w:rPr>
  </w:style>
  <w:style w:type="paragraph" w:styleId="Heading1">
    <w:name w:val="heading 1"/>
    <w:basedOn w:val="Normal"/>
    <w:next w:val="Normal"/>
    <w:link w:val="Heading1Char"/>
    <w:uiPriority w:val="9"/>
    <w:qFormat/>
    <w:rsid w:val="00FA052E"/>
    <w:pPr>
      <w:keepNext/>
      <w:keepLines/>
      <w:spacing w:before="240" w:after="0"/>
      <w:outlineLvl w:val="0"/>
    </w:pPr>
    <w:rPr>
      <w:rFonts w:eastAsiaTheme="majorEastAsia" w:cstheme="majorBidi"/>
      <w:b/>
      <w:color w:val="000000" w:themeColor="text1"/>
      <w:sz w:val="24"/>
      <w:szCs w:val="24"/>
    </w:rPr>
  </w:style>
  <w:style w:type="paragraph" w:styleId="Heading2">
    <w:name w:val="heading 2"/>
    <w:basedOn w:val="Normal"/>
    <w:next w:val="Normal"/>
    <w:link w:val="Heading2Char"/>
    <w:uiPriority w:val="9"/>
    <w:unhideWhenUsed/>
    <w:qFormat/>
    <w:rsid w:val="00280F6A"/>
    <w:pPr>
      <w:keepNext/>
      <w:keepLines/>
      <w:spacing w:before="40" w:after="0" w:line="360" w:lineRule="auto"/>
      <w:outlineLvl w:val="1"/>
    </w:pPr>
    <w:rPr>
      <w:rFonts w:eastAsia="Calibr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A052E"/>
    <w:rPr>
      <w:rFonts w:ascii="Arial" w:eastAsiaTheme="majorEastAsia" w:hAnsi="Arial" w:cstheme="majorBidi"/>
      <w:b/>
      <w:color w:val="000000" w:themeColor="text1"/>
      <w:sz w:val="24"/>
      <w:szCs w:val="24"/>
    </w:rPr>
  </w:style>
  <w:style w:type="character" w:customStyle="1" w:styleId="Heading2Char">
    <w:name w:val="Heading 2 Char"/>
    <w:basedOn w:val="DefaultParagraphFont"/>
    <w:link w:val="Heading2"/>
    <w:uiPriority w:val="9"/>
    <w:rsid w:val="00280F6A"/>
    <w:rPr>
      <w:rFonts w:ascii="Arial" w:eastAsia="Calibri" w:hAnsi="Arial" w:cstheme="majorBidi"/>
      <w:b/>
      <w:color w:val="000000" w:themeColor="text1"/>
      <w:sz w:val="24"/>
      <w:szCs w:val="24"/>
    </w:rPr>
  </w:style>
  <w:style w:type="paragraph" w:styleId="ListParagraph">
    <w:name w:val="List Paragraph"/>
    <w:basedOn w:val="Normal"/>
    <w:uiPriority w:val="34"/>
    <w:qFormat/>
    <w:rsid w:val="00520C26"/>
    <w:pPr>
      <w:ind w:left="720"/>
      <w:contextualSpacing/>
    </w:pPr>
  </w:style>
  <w:style w:type="character" w:styleId="Hyperlink">
    <w:name w:val="Hyperlink"/>
    <w:basedOn w:val="DefaultParagraphFont"/>
    <w:uiPriority w:val="99"/>
    <w:unhideWhenUsed/>
    <w:rsid w:val="001272B1"/>
    <w:rPr>
      <w:color w:val="0563C1" w:themeColor="hyperlink"/>
      <w:u w:val="single"/>
    </w:rPr>
  </w:style>
  <w:style w:type="paragraph" w:styleId="Header">
    <w:name w:val="header"/>
    <w:basedOn w:val="Normal"/>
    <w:link w:val="HeaderChar"/>
    <w:uiPriority w:val="99"/>
    <w:unhideWhenUsed/>
    <w:rsid w:val="00CA17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774"/>
    <w:rPr>
      <w:rFonts w:ascii="Arial" w:hAnsi="Arial"/>
    </w:rPr>
  </w:style>
  <w:style w:type="paragraph" w:styleId="Footer">
    <w:name w:val="footer"/>
    <w:basedOn w:val="Normal"/>
    <w:link w:val="FooterChar"/>
    <w:uiPriority w:val="99"/>
    <w:unhideWhenUsed/>
    <w:rsid w:val="00CA17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774"/>
    <w:rPr>
      <w:rFonts w:ascii="Arial" w:hAnsi="Arial"/>
    </w:rPr>
  </w:style>
  <w:style w:type="character" w:customStyle="1" w:styleId="UnresolvedMention1">
    <w:name w:val="Unresolved Mention1"/>
    <w:basedOn w:val="DefaultParagraphFont"/>
    <w:uiPriority w:val="99"/>
    <w:semiHidden/>
    <w:unhideWhenUsed/>
    <w:rsid w:val="001C0013"/>
    <w:rPr>
      <w:color w:val="605E5C"/>
      <w:shd w:val="clear" w:color="auto" w:fill="E1DFDD"/>
    </w:rPr>
  </w:style>
  <w:style w:type="character" w:styleId="CommentReference">
    <w:name w:val="annotation reference"/>
    <w:basedOn w:val="DefaultParagraphFont"/>
    <w:uiPriority w:val="99"/>
    <w:semiHidden/>
    <w:unhideWhenUsed/>
    <w:rsid w:val="00FF7AF9"/>
    <w:rPr>
      <w:sz w:val="16"/>
      <w:szCs w:val="16"/>
    </w:rPr>
  </w:style>
  <w:style w:type="paragraph" w:styleId="CommentText">
    <w:name w:val="annotation text"/>
    <w:basedOn w:val="Normal"/>
    <w:link w:val="CommentTextChar"/>
    <w:uiPriority w:val="99"/>
    <w:semiHidden/>
    <w:unhideWhenUsed/>
    <w:rsid w:val="00FF7AF9"/>
    <w:pPr>
      <w:spacing w:line="240" w:lineRule="auto"/>
    </w:pPr>
    <w:rPr>
      <w:sz w:val="20"/>
      <w:szCs w:val="20"/>
    </w:rPr>
  </w:style>
  <w:style w:type="character" w:customStyle="1" w:styleId="CommentTextChar">
    <w:name w:val="Comment Text Char"/>
    <w:basedOn w:val="DefaultParagraphFont"/>
    <w:link w:val="CommentText"/>
    <w:uiPriority w:val="99"/>
    <w:semiHidden/>
    <w:rsid w:val="00FF7AF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F7AF9"/>
    <w:rPr>
      <w:b/>
      <w:bCs/>
    </w:rPr>
  </w:style>
  <w:style w:type="character" w:customStyle="1" w:styleId="CommentSubjectChar">
    <w:name w:val="Comment Subject Char"/>
    <w:basedOn w:val="CommentTextChar"/>
    <w:link w:val="CommentSubject"/>
    <w:uiPriority w:val="99"/>
    <w:semiHidden/>
    <w:rsid w:val="00FF7AF9"/>
    <w:rPr>
      <w:rFonts w:ascii="Arial" w:hAnsi="Arial"/>
      <w:b/>
      <w:bCs/>
      <w:sz w:val="20"/>
      <w:szCs w:val="20"/>
    </w:rPr>
  </w:style>
  <w:style w:type="paragraph" w:styleId="Revision">
    <w:name w:val="Revision"/>
    <w:hidden/>
    <w:uiPriority w:val="99"/>
    <w:semiHidden/>
    <w:rsid w:val="00FF7AF9"/>
    <w:pPr>
      <w:spacing w:after="0" w:line="240" w:lineRule="auto"/>
    </w:pPr>
    <w:rPr>
      <w:rFonts w:ascii="Arial" w:hAnsi="Arial"/>
    </w:rPr>
  </w:style>
  <w:style w:type="paragraph" w:styleId="BalloonText">
    <w:name w:val="Balloon Text"/>
    <w:basedOn w:val="Normal"/>
    <w:link w:val="BalloonTextChar"/>
    <w:uiPriority w:val="99"/>
    <w:semiHidden/>
    <w:unhideWhenUsed/>
    <w:rsid w:val="00FF7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AF9"/>
    <w:rPr>
      <w:rFonts w:ascii="Segoe UI" w:hAnsi="Segoe UI" w:cs="Segoe UI"/>
      <w:sz w:val="18"/>
      <w:szCs w:val="18"/>
    </w:rPr>
  </w:style>
  <w:style w:type="character" w:styleId="FollowedHyperlink">
    <w:name w:val="FollowedHyperlink"/>
    <w:basedOn w:val="DefaultParagraphFont"/>
    <w:uiPriority w:val="99"/>
    <w:semiHidden/>
    <w:unhideWhenUsed/>
    <w:rsid w:val="00880D75"/>
    <w:rPr>
      <w:color w:val="954F72" w:themeColor="followedHyperlink"/>
      <w:u w:val="single"/>
    </w:rPr>
  </w:style>
  <w:style w:type="paragraph" w:styleId="Title">
    <w:name w:val="Title"/>
    <w:basedOn w:val="Normal"/>
    <w:next w:val="Normal"/>
    <w:link w:val="TitleChar"/>
    <w:uiPriority w:val="10"/>
    <w:qFormat/>
    <w:rsid w:val="00FA052E"/>
    <w:pPr>
      <w:spacing w:after="0" w:line="240" w:lineRule="auto"/>
      <w:contextualSpacing/>
    </w:pPr>
    <w:rPr>
      <w:rFonts w:eastAsiaTheme="majorEastAsia" w:cs="Arial"/>
      <w:b/>
      <w:bCs/>
      <w:spacing w:val="-10"/>
      <w:kern w:val="28"/>
      <w:sz w:val="32"/>
      <w:szCs w:val="32"/>
    </w:rPr>
  </w:style>
  <w:style w:type="character" w:customStyle="1" w:styleId="TitleChar">
    <w:name w:val="Title Char"/>
    <w:basedOn w:val="DefaultParagraphFont"/>
    <w:link w:val="Title"/>
    <w:uiPriority w:val="10"/>
    <w:rsid w:val="00FA052E"/>
    <w:rPr>
      <w:rFonts w:ascii="Arial" w:eastAsiaTheme="majorEastAsia" w:hAnsi="Arial" w:cs="Arial"/>
      <w:b/>
      <w:bCs/>
      <w:spacing w:val="-10"/>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concerns@nihr.ac.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ihr.ac.uk/about-us/contact-us/contact-us.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hr.ac.uk/documents/nihr-safeguarding-guidance/2574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Version="16"/>
</file>

<file path=customXml/item4.xml><?xml version="1.0" encoding="utf-8"?>
<ct:contentTypeSchema xmlns:ct="http://schemas.microsoft.com/office/2006/metadata/contentType" xmlns:ma="http://schemas.microsoft.com/office/2006/metadata/properties/metaAttributes" ct:_="" ma:_="" ma:contentTypeName="Document" ma:contentTypeID="0x01010001679D7DAEC9A745A657FA7BA30111D3" ma:contentTypeVersion="12" ma:contentTypeDescription="Create a new document." ma:contentTypeScope="" ma:versionID="22b729db33ee59e1aca0a333e7265cbb">
  <xsd:schema xmlns:xsd="http://www.w3.org/2001/XMLSchema" xmlns:xs="http://www.w3.org/2001/XMLSchema" xmlns:p="http://schemas.microsoft.com/office/2006/metadata/properties" xmlns:ns3="b8045439-8f9f-45c0-a56d-11fcee398d8d" xmlns:ns4="982dfb1b-e241-4d20-8d74-4fee59b2fa83" targetNamespace="http://schemas.microsoft.com/office/2006/metadata/properties" ma:root="true" ma:fieldsID="44e400c049adec6d7174e38c0777ebde" ns3:_="" ns4:_="">
    <xsd:import namespace="b8045439-8f9f-45c0-a56d-11fcee398d8d"/>
    <xsd:import namespace="982dfb1b-e241-4d20-8d74-4fee59b2fa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45439-8f9f-45c0-a56d-11fcee398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2dfb1b-e241-4d20-8d74-4fee59b2fa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D14217-1FCD-473F-91F3-B31C379426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20A3F2-D4BF-4BEC-88ED-B84C546B3F9A}">
  <ds:schemaRefs>
    <ds:schemaRef ds:uri="http://schemas.microsoft.com/sharepoint/v3/contenttype/forms"/>
  </ds:schemaRefs>
</ds:datastoreItem>
</file>

<file path=customXml/itemProps3.xml><?xml version="1.0" encoding="utf-8"?>
<ds:datastoreItem xmlns:ds="http://schemas.openxmlformats.org/officeDocument/2006/customXml" ds:itemID="{0C99F657-2D84-4B3E-8BE4-C08632D6F748}">
  <ds:schemaRefs>
    <ds:schemaRef ds:uri="http://schemas.openxmlformats.org/officeDocument/2006/bibliography"/>
  </ds:schemaRefs>
</ds:datastoreItem>
</file>

<file path=customXml/itemProps4.xml><?xml version="1.0" encoding="utf-8"?>
<ds:datastoreItem xmlns:ds="http://schemas.openxmlformats.org/officeDocument/2006/customXml" ds:itemID="{E0B1BAA4-6D87-4580-A3C6-290CFC0A3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45439-8f9f-45c0-a56d-11fcee398d8d"/>
    <ds:schemaRef ds:uri="982dfb1b-e241-4d20-8d74-4fee59b2f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LGC</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Jaques</dc:creator>
  <cp:keywords/>
  <dc:description/>
  <cp:lastModifiedBy>Helen Jaques</cp:lastModifiedBy>
  <cp:revision>2</cp:revision>
  <dcterms:created xsi:type="dcterms:W3CDTF">2022-07-22T11:02:00Z</dcterms:created>
  <dcterms:modified xsi:type="dcterms:W3CDTF">2022-07-22T11:02:00Z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0x01010001679D7DAEC9A745A657FA7BA30111D3</vt:lpwstr>
  </property>
</Properties>
</file>